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48" w:rsidRPr="00221B27" w:rsidRDefault="007B7F48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t>Состав</w:t>
      </w:r>
      <w:r w:rsidRPr="00221B27">
        <w:rPr>
          <w:b/>
          <w:bCs/>
          <w:color w:val="000000"/>
          <w:spacing w:val="-1"/>
          <w:sz w:val="28"/>
          <w:szCs w:val="28"/>
        </w:rPr>
        <w:t xml:space="preserve"> Ученого совета</w:t>
      </w:r>
    </w:p>
    <w:p w:rsidR="007B7F48" w:rsidRDefault="007B7F48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221B27">
        <w:rPr>
          <w:b/>
          <w:bCs/>
          <w:color w:val="000000"/>
          <w:spacing w:val="-1"/>
          <w:sz w:val="28"/>
          <w:szCs w:val="28"/>
        </w:rPr>
        <w:t>Института иностранной филологии</w:t>
      </w:r>
      <w:r>
        <w:rPr>
          <w:b/>
          <w:bCs/>
          <w:color w:val="000000"/>
          <w:spacing w:val="-1"/>
          <w:sz w:val="28"/>
          <w:szCs w:val="28"/>
        </w:rPr>
        <w:t xml:space="preserve"> (СП)</w:t>
      </w:r>
    </w:p>
    <w:p w:rsidR="007B7F48" w:rsidRDefault="007B7F48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2019 г.</w:t>
      </w:r>
    </w:p>
    <w:p w:rsidR="007B7F48" w:rsidRPr="00221B27" w:rsidRDefault="007B7F48" w:rsidP="007B7F4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Протокол № 11 от 19.12.2019 г.</w:t>
      </w:r>
    </w:p>
    <w:p w:rsidR="007B7F48" w:rsidRPr="00221B27" w:rsidRDefault="007B7F48" w:rsidP="007B7F48">
      <w:pPr>
        <w:shd w:val="clear" w:color="auto" w:fill="FFFFFF"/>
        <w:spacing w:before="34" w:line="276" w:lineRule="auto"/>
        <w:ind w:left="101" w:firstLine="8328"/>
        <w:rPr>
          <w:color w:val="000000"/>
          <w:sz w:val="28"/>
          <w:szCs w:val="28"/>
        </w:rPr>
      </w:pP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586641">
        <w:rPr>
          <w:b/>
          <w:bCs/>
          <w:color w:val="000000"/>
          <w:spacing w:val="1"/>
          <w:sz w:val="28"/>
          <w:szCs w:val="28"/>
        </w:rPr>
        <w:t xml:space="preserve">Петренко Александр </w:t>
      </w: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Демьянович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(председатель Совета), </w:t>
      </w:r>
      <w:r w:rsidRPr="00586641">
        <w:rPr>
          <w:bCs/>
          <w:color w:val="000000"/>
          <w:spacing w:val="1"/>
          <w:sz w:val="28"/>
          <w:szCs w:val="28"/>
        </w:rPr>
        <w:t xml:space="preserve">директор Института иностранной филологии, заведующий кафедрой теории языка, литературы и социолингвистики, доктор филологических наук, профессор;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 xml:space="preserve">Исаев Эдуард </w:t>
      </w:r>
      <w:proofErr w:type="spellStart"/>
      <w:r w:rsidRPr="00586641">
        <w:rPr>
          <w:b/>
          <w:bCs/>
          <w:color w:val="000000"/>
          <w:spacing w:val="5"/>
          <w:sz w:val="28"/>
          <w:szCs w:val="28"/>
        </w:rPr>
        <w:t>Шахмарович</w:t>
      </w:r>
      <w:proofErr w:type="spellEnd"/>
      <w:r w:rsidRPr="00586641">
        <w:rPr>
          <w:b/>
          <w:bCs/>
          <w:color w:val="000000"/>
          <w:spacing w:val="5"/>
          <w:sz w:val="28"/>
          <w:szCs w:val="28"/>
        </w:rPr>
        <w:t xml:space="preserve"> (заместитель председателя Совета), </w:t>
      </w:r>
      <w:r w:rsidRPr="00586641">
        <w:rPr>
          <w:bCs/>
          <w:color w:val="000000"/>
          <w:spacing w:val="5"/>
          <w:sz w:val="28"/>
          <w:szCs w:val="28"/>
        </w:rPr>
        <w:t xml:space="preserve">доцент кафедры теории языка, литературы и социолингвистики,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>Рыжикова Марина Дмитриевна (Ученый секретарь Совета)</w:t>
      </w:r>
      <w:r w:rsidRPr="00586641">
        <w:rPr>
          <w:bCs/>
          <w:color w:val="000000"/>
          <w:spacing w:val="5"/>
          <w:sz w:val="28"/>
          <w:szCs w:val="28"/>
        </w:rPr>
        <w:t xml:space="preserve">, доцент кафедры теории языка, литературы и социолингвистики, кандидат филологических наук; </w:t>
      </w:r>
    </w:p>
    <w:p w:rsidR="007B7F48" w:rsidRPr="00586641" w:rsidRDefault="007B7F48" w:rsidP="007B7F48">
      <w:pPr>
        <w:shd w:val="clear" w:color="auto" w:fill="FFFFFF"/>
        <w:spacing w:before="34" w:line="235" w:lineRule="exact"/>
        <w:ind w:left="459" w:hanging="357"/>
        <w:jc w:val="both"/>
        <w:rPr>
          <w:bCs/>
          <w:color w:val="000000"/>
          <w:spacing w:val="5"/>
          <w:sz w:val="28"/>
          <w:szCs w:val="28"/>
        </w:rPr>
      </w:pPr>
    </w:p>
    <w:p w:rsidR="007B7F48" w:rsidRPr="00586641" w:rsidRDefault="007B7F48" w:rsidP="007B7F48">
      <w:pPr>
        <w:pStyle w:val="a3"/>
        <w:shd w:val="clear" w:color="auto" w:fill="FFFFFF"/>
        <w:spacing w:before="34" w:line="235" w:lineRule="exact"/>
        <w:ind w:left="822"/>
        <w:jc w:val="both"/>
        <w:rPr>
          <w:b/>
          <w:bCs/>
          <w:color w:val="000000"/>
          <w:spacing w:val="1"/>
          <w:sz w:val="28"/>
          <w:szCs w:val="28"/>
          <w:u w:val="single"/>
        </w:rPr>
      </w:pPr>
      <w:r w:rsidRPr="00586641">
        <w:rPr>
          <w:b/>
          <w:bCs/>
          <w:color w:val="000000"/>
          <w:spacing w:val="1"/>
          <w:sz w:val="28"/>
          <w:szCs w:val="28"/>
          <w:u w:val="single"/>
        </w:rPr>
        <w:t>Члены совета:</w:t>
      </w:r>
    </w:p>
    <w:p w:rsidR="007B7F48" w:rsidRPr="00586641" w:rsidRDefault="007B7F48" w:rsidP="007B7F48">
      <w:pPr>
        <w:shd w:val="clear" w:color="auto" w:fill="FFFFFF"/>
        <w:spacing w:before="34" w:line="235" w:lineRule="exact"/>
        <w:ind w:left="459" w:hanging="357"/>
        <w:jc w:val="both"/>
        <w:rPr>
          <w:bCs/>
          <w:color w:val="000000"/>
          <w:spacing w:val="1"/>
          <w:sz w:val="28"/>
          <w:szCs w:val="28"/>
        </w:rPr>
      </w:pP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Исаева Оксана Владимировна</w:t>
      </w:r>
      <w:r w:rsidRPr="00586641">
        <w:rPr>
          <w:b/>
          <w:bCs/>
          <w:color w:val="000000"/>
          <w:spacing w:val="1"/>
          <w:sz w:val="28"/>
          <w:szCs w:val="28"/>
        </w:rPr>
        <w:t xml:space="preserve">, </w:t>
      </w:r>
      <w:r w:rsidRPr="00586641">
        <w:rPr>
          <w:bCs/>
          <w:color w:val="000000"/>
          <w:spacing w:val="1"/>
          <w:sz w:val="28"/>
          <w:szCs w:val="28"/>
        </w:rPr>
        <w:t xml:space="preserve">заместитель директора Института иностранной филологии по учебной и воспитательной работе, </w:t>
      </w:r>
      <w:r w:rsidR="00C3597C">
        <w:rPr>
          <w:bCs/>
          <w:color w:val="000000"/>
          <w:spacing w:val="1"/>
          <w:sz w:val="28"/>
          <w:szCs w:val="28"/>
        </w:rPr>
        <w:t>старший преподаватель кафедры английской филологии</w:t>
      </w:r>
      <w:r w:rsidRPr="00586641">
        <w:rPr>
          <w:bCs/>
          <w:color w:val="000000"/>
          <w:spacing w:val="1"/>
          <w:sz w:val="28"/>
          <w:szCs w:val="28"/>
        </w:rPr>
        <w:t xml:space="preserve">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Храбскова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Данута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Михайловна, </w:t>
      </w:r>
      <w:r w:rsidRPr="00586641">
        <w:rPr>
          <w:bCs/>
          <w:color w:val="000000"/>
          <w:spacing w:val="1"/>
          <w:sz w:val="28"/>
          <w:szCs w:val="28"/>
        </w:rPr>
        <w:t>заместитель директора Института иностранной филологии по научно-исследовательской работе, заведующий кафедрой романской и классической филологии, кандидат филологических наук, доцент;</w:t>
      </w:r>
      <w:r w:rsidRPr="00586641">
        <w:rPr>
          <w:b/>
          <w:bCs/>
          <w:color w:val="000000"/>
          <w:spacing w:val="1"/>
          <w:sz w:val="28"/>
          <w:szCs w:val="28"/>
        </w:rPr>
        <w:t xml:space="preserve">  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Кислицына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Наталья Николаевна, </w:t>
      </w:r>
      <w:r w:rsidRPr="00586641">
        <w:rPr>
          <w:bCs/>
          <w:color w:val="000000"/>
          <w:spacing w:val="1"/>
          <w:sz w:val="28"/>
          <w:szCs w:val="28"/>
        </w:rPr>
        <w:t xml:space="preserve">заведующий кафедрой иностранных языков №1,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Мележик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Карина Алексеевна, </w:t>
      </w:r>
      <w:r w:rsidRPr="00586641">
        <w:rPr>
          <w:bCs/>
          <w:color w:val="000000"/>
          <w:spacing w:val="1"/>
          <w:sz w:val="28"/>
          <w:szCs w:val="28"/>
        </w:rPr>
        <w:t>заведующий кафедрой иностранных языков №3, кандидат филологических наук, доцент;</w:t>
      </w:r>
      <w:r w:rsidRPr="00586641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Норец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Максим Вадимович, </w:t>
      </w:r>
      <w:r w:rsidRPr="00586641">
        <w:rPr>
          <w:bCs/>
          <w:color w:val="000000"/>
          <w:spacing w:val="1"/>
          <w:sz w:val="28"/>
          <w:szCs w:val="28"/>
        </w:rPr>
        <w:t xml:space="preserve">заведующий кафедрой теории и практики перевода, доктор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586641">
        <w:rPr>
          <w:b/>
          <w:bCs/>
          <w:color w:val="000000"/>
          <w:spacing w:val="1"/>
          <w:sz w:val="28"/>
          <w:szCs w:val="28"/>
        </w:rPr>
        <w:t xml:space="preserve">Петренко Даниил Александрович, </w:t>
      </w:r>
      <w:r w:rsidRPr="00586641">
        <w:rPr>
          <w:bCs/>
          <w:color w:val="000000"/>
          <w:spacing w:val="1"/>
          <w:sz w:val="28"/>
          <w:szCs w:val="28"/>
        </w:rPr>
        <w:t xml:space="preserve">заведующий кафедрой немецкой филологии,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Полховская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Елена Васильевна, </w:t>
      </w:r>
      <w:r w:rsidRPr="00586641">
        <w:rPr>
          <w:bCs/>
          <w:color w:val="000000"/>
          <w:spacing w:val="1"/>
          <w:sz w:val="28"/>
          <w:szCs w:val="28"/>
        </w:rPr>
        <w:t xml:space="preserve">заведующий кафедрой английской филологии,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Хлыбова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Наталия Александровна, </w:t>
      </w:r>
      <w:r w:rsidRPr="00586641">
        <w:rPr>
          <w:bCs/>
          <w:color w:val="000000"/>
          <w:spacing w:val="1"/>
          <w:sz w:val="28"/>
          <w:szCs w:val="28"/>
        </w:rPr>
        <w:t xml:space="preserve">заведующий кафедрой иностранных языков №2,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Ягенич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Лариса Викторовна, </w:t>
      </w:r>
      <w:r w:rsidRPr="00586641">
        <w:rPr>
          <w:bCs/>
          <w:color w:val="000000"/>
          <w:spacing w:val="1"/>
          <w:sz w:val="28"/>
          <w:szCs w:val="28"/>
        </w:rPr>
        <w:t xml:space="preserve">заведующий кафедрой иностранных языков №4,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Шевченко Наталья </w:t>
      </w:r>
      <w:r w:rsidRPr="00586641">
        <w:rPr>
          <w:b/>
          <w:bCs/>
          <w:color w:val="000000"/>
          <w:spacing w:val="1"/>
          <w:sz w:val="28"/>
          <w:szCs w:val="28"/>
        </w:rPr>
        <w:t xml:space="preserve">Владимировна, </w:t>
      </w:r>
      <w:r w:rsidRPr="00586641">
        <w:rPr>
          <w:b/>
          <w:bCs/>
          <w:color w:val="000000"/>
          <w:spacing w:val="1"/>
          <w:sz w:val="28"/>
          <w:szCs w:val="28"/>
        </w:rPr>
        <w:tab/>
      </w:r>
      <w:r w:rsidRPr="00586641">
        <w:rPr>
          <w:bCs/>
          <w:color w:val="000000"/>
          <w:spacing w:val="1"/>
          <w:sz w:val="28"/>
          <w:szCs w:val="28"/>
        </w:rPr>
        <w:t xml:space="preserve">председатель </w:t>
      </w:r>
      <w:r w:rsidRPr="00586641">
        <w:rPr>
          <w:bCs/>
          <w:color w:val="000000"/>
          <w:spacing w:val="1"/>
          <w:sz w:val="28"/>
          <w:szCs w:val="28"/>
        </w:rPr>
        <w:tab/>
        <w:t xml:space="preserve">профсоюзной организации преподавателей и сотрудников Института иностранной филологии, старший преподаватель кафедры английской филологии;     </w:t>
      </w:r>
    </w:p>
    <w:p w:rsidR="00D2365D" w:rsidRDefault="007B7F48" w:rsidP="00D2365D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1"/>
          <w:sz w:val="28"/>
          <w:szCs w:val="28"/>
        </w:rPr>
        <w:t>Кучкарова</w:t>
      </w:r>
      <w:proofErr w:type="spellEnd"/>
      <w:r w:rsidRPr="00586641">
        <w:rPr>
          <w:b/>
          <w:bCs/>
          <w:color w:val="000000"/>
          <w:spacing w:val="1"/>
          <w:sz w:val="28"/>
          <w:szCs w:val="28"/>
        </w:rPr>
        <w:t xml:space="preserve"> Ксения Романовна, </w:t>
      </w:r>
      <w:r w:rsidRPr="00586641">
        <w:rPr>
          <w:bCs/>
          <w:color w:val="000000"/>
          <w:spacing w:val="1"/>
          <w:sz w:val="28"/>
          <w:szCs w:val="28"/>
        </w:rPr>
        <w:t>председатель студенческой палаты Совета обучающихся Института иностранной филологии, студентка III курса Ин</w:t>
      </w:r>
      <w:r w:rsidR="00D2365D">
        <w:rPr>
          <w:bCs/>
          <w:color w:val="000000"/>
          <w:spacing w:val="1"/>
          <w:sz w:val="28"/>
          <w:szCs w:val="28"/>
        </w:rPr>
        <w:t>ститута иностранной филологии;</w:t>
      </w:r>
    </w:p>
    <w:p w:rsidR="007B7F48" w:rsidRPr="00D2365D" w:rsidRDefault="00D2365D" w:rsidP="00D2365D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1"/>
          <w:sz w:val="28"/>
          <w:szCs w:val="28"/>
        </w:rPr>
      </w:pPr>
      <w:r w:rsidRPr="00D2365D">
        <w:rPr>
          <w:b/>
          <w:bCs/>
          <w:color w:val="000000"/>
          <w:spacing w:val="5"/>
          <w:sz w:val="28"/>
          <w:szCs w:val="28"/>
        </w:rPr>
        <w:t>Волкова София Валерьевна</w:t>
      </w:r>
      <w:r w:rsidR="007B7F48" w:rsidRPr="00D2365D">
        <w:rPr>
          <w:b/>
          <w:bCs/>
          <w:color w:val="000000"/>
          <w:spacing w:val="5"/>
          <w:sz w:val="28"/>
          <w:szCs w:val="28"/>
        </w:rPr>
        <w:t xml:space="preserve">, </w:t>
      </w:r>
      <w:r w:rsidR="007B7F48" w:rsidRPr="00D2365D">
        <w:rPr>
          <w:bCs/>
          <w:color w:val="000000"/>
          <w:spacing w:val="5"/>
          <w:sz w:val="28"/>
          <w:szCs w:val="28"/>
        </w:rPr>
        <w:t xml:space="preserve">председатель Первичной профсоюзной организации обучающихся Института иностранной филологии;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proofErr w:type="spellStart"/>
      <w:r>
        <w:rPr>
          <w:b/>
          <w:bCs/>
          <w:color w:val="000000"/>
          <w:spacing w:val="5"/>
          <w:sz w:val="28"/>
          <w:szCs w:val="28"/>
        </w:rPr>
        <w:t>Холодняк</w:t>
      </w:r>
      <w:proofErr w:type="spellEnd"/>
      <w:r>
        <w:rPr>
          <w:b/>
          <w:bCs/>
          <w:color w:val="000000"/>
          <w:spacing w:val="5"/>
          <w:sz w:val="28"/>
          <w:szCs w:val="28"/>
        </w:rPr>
        <w:t xml:space="preserve"> Оксана Сергеевна</w:t>
      </w:r>
      <w:r w:rsidRPr="00586641">
        <w:rPr>
          <w:b/>
          <w:bCs/>
          <w:color w:val="000000"/>
          <w:spacing w:val="5"/>
          <w:sz w:val="28"/>
          <w:szCs w:val="28"/>
        </w:rPr>
        <w:t xml:space="preserve">, </w:t>
      </w:r>
      <w:r w:rsidRPr="00586641">
        <w:rPr>
          <w:bCs/>
          <w:color w:val="000000"/>
          <w:spacing w:val="5"/>
          <w:sz w:val="28"/>
          <w:szCs w:val="28"/>
        </w:rPr>
        <w:t xml:space="preserve">ведущий специалист </w:t>
      </w:r>
      <w:r>
        <w:rPr>
          <w:bCs/>
          <w:color w:val="000000"/>
          <w:spacing w:val="5"/>
          <w:sz w:val="28"/>
          <w:szCs w:val="28"/>
        </w:rPr>
        <w:t xml:space="preserve">кафедры теории языка, литературы и социолингвистики </w:t>
      </w:r>
      <w:r w:rsidRPr="00586641">
        <w:rPr>
          <w:bCs/>
          <w:color w:val="000000"/>
          <w:spacing w:val="5"/>
          <w:sz w:val="28"/>
          <w:szCs w:val="28"/>
        </w:rPr>
        <w:t xml:space="preserve">Института иностранной филологии;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 xml:space="preserve">Александрова Ольга Николаевна, </w:t>
      </w:r>
      <w:r w:rsidRPr="00586641">
        <w:rPr>
          <w:bCs/>
          <w:color w:val="000000"/>
          <w:spacing w:val="5"/>
          <w:sz w:val="28"/>
          <w:szCs w:val="28"/>
        </w:rPr>
        <w:t xml:space="preserve">доцент кафедры теории языка, литературы и социолингвистики, кандидат филологических наук, доцент; 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 xml:space="preserve">Васильева Оксана Александровна, </w:t>
      </w:r>
      <w:r w:rsidRPr="00586641">
        <w:rPr>
          <w:bCs/>
          <w:color w:val="000000"/>
          <w:spacing w:val="5"/>
          <w:sz w:val="28"/>
          <w:szCs w:val="28"/>
        </w:rPr>
        <w:t xml:space="preserve">доцент кафедры иностранных языков №3,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5"/>
          <w:sz w:val="28"/>
          <w:szCs w:val="28"/>
        </w:rPr>
        <w:t>Доминенко</w:t>
      </w:r>
      <w:proofErr w:type="spellEnd"/>
      <w:r w:rsidRPr="00586641">
        <w:rPr>
          <w:b/>
          <w:bCs/>
          <w:color w:val="000000"/>
          <w:spacing w:val="5"/>
          <w:sz w:val="28"/>
          <w:szCs w:val="28"/>
        </w:rPr>
        <w:t xml:space="preserve"> Наталья Викторовна, </w:t>
      </w:r>
      <w:r w:rsidRPr="00586641">
        <w:rPr>
          <w:bCs/>
          <w:color w:val="000000"/>
          <w:spacing w:val="5"/>
          <w:sz w:val="28"/>
          <w:szCs w:val="28"/>
        </w:rPr>
        <w:t xml:space="preserve">доцент кафедры </w:t>
      </w:r>
      <w:r w:rsidRPr="00586641">
        <w:rPr>
          <w:bCs/>
          <w:color w:val="000000"/>
          <w:spacing w:val="5"/>
          <w:sz w:val="28"/>
          <w:szCs w:val="28"/>
        </w:rPr>
        <w:lastRenderedPageBreak/>
        <w:t xml:space="preserve">иностранных языков №2, кандидат филологических наук;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 xml:space="preserve">Ильина Вероника Юрьевна, </w:t>
      </w:r>
      <w:r w:rsidRPr="00586641">
        <w:rPr>
          <w:bCs/>
          <w:color w:val="000000"/>
          <w:spacing w:val="5"/>
          <w:sz w:val="28"/>
          <w:szCs w:val="28"/>
        </w:rPr>
        <w:t xml:space="preserve">доцент кафедры иностранных языков №1, кандидат педагогических наук;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5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5"/>
          <w:sz w:val="28"/>
          <w:szCs w:val="28"/>
        </w:rPr>
        <w:t>Лесова</w:t>
      </w:r>
      <w:proofErr w:type="spellEnd"/>
      <w:r w:rsidRPr="00586641">
        <w:rPr>
          <w:b/>
          <w:bCs/>
          <w:color w:val="000000"/>
          <w:spacing w:val="5"/>
          <w:sz w:val="28"/>
          <w:szCs w:val="28"/>
        </w:rPr>
        <w:t xml:space="preserve">-Юзефович Надежда Сергеевна, </w:t>
      </w:r>
      <w:r w:rsidRPr="00586641">
        <w:rPr>
          <w:bCs/>
          <w:color w:val="000000"/>
          <w:spacing w:val="5"/>
          <w:sz w:val="28"/>
          <w:szCs w:val="28"/>
        </w:rPr>
        <w:t>доцент кафедры романской и классической филологии, кандидат филологических наук, доцент;</w:t>
      </w:r>
      <w:r w:rsidRPr="00586641"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 xml:space="preserve">Мазина Елена Николаевна, </w:t>
      </w:r>
      <w:r w:rsidRPr="00586641">
        <w:rPr>
          <w:bCs/>
          <w:color w:val="000000"/>
          <w:spacing w:val="5"/>
          <w:sz w:val="28"/>
          <w:szCs w:val="28"/>
        </w:rPr>
        <w:t>доцент кафедры английской филологии, кандидат филологических наук, доцент;</w:t>
      </w:r>
      <w:r w:rsidRPr="00586641">
        <w:rPr>
          <w:b/>
          <w:bCs/>
          <w:color w:val="000000"/>
          <w:spacing w:val="5"/>
          <w:sz w:val="28"/>
          <w:szCs w:val="28"/>
        </w:rPr>
        <w:t xml:space="preserve">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Cs/>
          <w:color w:val="000000"/>
          <w:spacing w:val="5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5"/>
          <w:sz w:val="28"/>
          <w:szCs w:val="28"/>
        </w:rPr>
        <w:t>Перепечкина</w:t>
      </w:r>
      <w:proofErr w:type="spellEnd"/>
      <w:r w:rsidRPr="00586641">
        <w:rPr>
          <w:b/>
          <w:bCs/>
          <w:color w:val="000000"/>
          <w:spacing w:val="5"/>
          <w:sz w:val="28"/>
          <w:szCs w:val="28"/>
        </w:rPr>
        <w:t xml:space="preserve"> Светлана Евгеньевна, </w:t>
      </w:r>
      <w:r w:rsidRPr="00586641">
        <w:rPr>
          <w:bCs/>
          <w:color w:val="000000"/>
          <w:spacing w:val="5"/>
          <w:sz w:val="28"/>
          <w:szCs w:val="28"/>
        </w:rPr>
        <w:t xml:space="preserve">доцент кафедры немецкой филологии, кандидат филологических наук, доцент;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5"/>
          <w:sz w:val="28"/>
          <w:szCs w:val="28"/>
        </w:rPr>
      </w:pPr>
      <w:proofErr w:type="spellStart"/>
      <w:r w:rsidRPr="00586641">
        <w:rPr>
          <w:b/>
          <w:bCs/>
          <w:color w:val="000000"/>
          <w:spacing w:val="5"/>
          <w:sz w:val="28"/>
          <w:szCs w:val="28"/>
        </w:rPr>
        <w:t>Чернышова</w:t>
      </w:r>
      <w:proofErr w:type="spellEnd"/>
      <w:r w:rsidRPr="00586641">
        <w:rPr>
          <w:b/>
          <w:bCs/>
          <w:color w:val="000000"/>
          <w:spacing w:val="5"/>
          <w:sz w:val="28"/>
          <w:szCs w:val="28"/>
        </w:rPr>
        <w:t xml:space="preserve"> Татьяна Георгиевна, </w:t>
      </w:r>
      <w:r w:rsidRPr="00586641">
        <w:rPr>
          <w:bCs/>
          <w:color w:val="000000"/>
          <w:spacing w:val="5"/>
          <w:sz w:val="28"/>
          <w:szCs w:val="28"/>
        </w:rPr>
        <w:t>доцент кафедры иностранных языков №4, кандидат педагогических наук, доцент</w:t>
      </w:r>
      <w:r w:rsidRPr="00586641">
        <w:rPr>
          <w:b/>
          <w:bCs/>
          <w:color w:val="000000"/>
          <w:spacing w:val="5"/>
          <w:sz w:val="28"/>
          <w:szCs w:val="28"/>
        </w:rPr>
        <w:t xml:space="preserve">; </w:t>
      </w:r>
    </w:p>
    <w:p w:rsidR="007B7F48" w:rsidRPr="00586641" w:rsidRDefault="007B7F48" w:rsidP="007B7F48">
      <w:pPr>
        <w:pStyle w:val="a3"/>
        <w:numPr>
          <w:ilvl w:val="0"/>
          <w:numId w:val="11"/>
        </w:numPr>
        <w:shd w:val="clear" w:color="auto" w:fill="FFFFFF"/>
        <w:spacing w:before="34" w:line="235" w:lineRule="exact"/>
        <w:jc w:val="both"/>
        <w:rPr>
          <w:b/>
          <w:bCs/>
          <w:color w:val="000000"/>
          <w:spacing w:val="5"/>
          <w:sz w:val="28"/>
          <w:szCs w:val="28"/>
        </w:rPr>
      </w:pPr>
      <w:r w:rsidRPr="00586641">
        <w:rPr>
          <w:b/>
          <w:bCs/>
          <w:color w:val="000000"/>
          <w:spacing w:val="5"/>
          <w:sz w:val="28"/>
          <w:szCs w:val="28"/>
        </w:rPr>
        <w:t>Шевчук-</w:t>
      </w:r>
      <w:proofErr w:type="spellStart"/>
      <w:r w:rsidRPr="00586641">
        <w:rPr>
          <w:b/>
          <w:bCs/>
          <w:color w:val="000000"/>
          <w:spacing w:val="5"/>
          <w:sz w:val="28"/>
          <w:szCs w:val="28"/>
        </w:rPr>
        <w:t>Черногородова</w:t>
      </w:r>
      <w:proofErr w:type="spellEnd"/>
      <w:r w:rsidRPr="00586641">
        <w:rPr>
          <w:b/>
          <w:bCs/>
          <w:color w:val="000000"/>
          <w:spacing w:val="5"/>
          <w:sz w:val="28"/>
          <w:szCs w:val="28"/>
        </w:rPr>
        <w:t xml:space="preserve"> Мария Алексеевна,</w:t>
      </w:r>
      <w:r w:rsidRPr="00586641">
        <w:rPr>
          <w:bCs/>
          <w:color w:val="000000"/>
          <w:spacing w:val="5"/>
          <w:sz w:val="28"/>
          <w:szCs w:val="28"/>
        </w:rPr>
        <w:t xml:space="preserve"> доцент кафедры теории и практики перевода, кандидат филологических наук, доцент.</w:t>
      </w:r>
    </w:p>
    <w:p w:rsidR="007B7F48" w:rsidRPr="00586641" w:rsidRDefault="007B7F48" w:rsidP="007B7F48">
      <w:pPr>
        <w:shd w:val="clear" w:color="auto" w:fill="FFFFFF"/>
        <w:spacing w:before="34" w:line="235" w:lineRule="exact"/>
        <w:ind w:left="459" w:hanging="357"/>
        <w:jc w:val="both"/>
        <w:rPr>
          <w:b/>
          <w:bCs/>
          <w:color w:val="000000"/>
          <w:spacing w:val="5"/>
          <w:sz w:val="28"/>
          <w:szCs w:val="28"/>
        </w:rPr>
      </w:pPr>
    </w:p>
    <w:p w:rsidR="00BB0466" w:rsidRDefault="00BB0466" w:rsidP="00F06059">
      <w:pPr>
        <w:shd w:val="clear" w:color="auto" w:fill="FFFFFF"/>
        <w:spacing w:before="34" w:line="235" w:lineRule="exact"/>
        <w:ind w:left="459" w:hanging="357"/>
        <w:jc w:val="both"/>
        <w:rPr>
          <w:b/>
          <w:bCs/>
          <w:color w:val="000000"/>
          <w:spacing w:val="5"/>
          <w:sz w:val="24"/>
          <w:szCs w:val="24"/>
        </w:rPr>
      </w:pPr>
    </w:p>
    <w:sectPr w:rsidR="00BB0466" w:rsidSect="0058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9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6" w15:restartNumberingAfterBreak="0">
    <w:nsid w:val="2ABF1882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3924580F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68C229FE"/>
    <w:multiLevelType w:val="hybridMultilevel"/>
    <w:tmpl w:val="56DA648A"/>
    <w:lvl w:ilvl="0" w:tplc="8690A152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 w15:restartNumberingAfterBreak="0">
    <w:nsid w:val="6C5B2B7B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D8D7B9C"/>
    <w:multiLevelType w:val="hybridMultilevel"/>
    <w:tmpl w:val="CADE1B8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4"/>
    <w:lvlOverride w:ilvl="0">
      <w:startOverride w:val="8"/>
    </w:lvlOverride>
  </w:num>
  <w:num w:numId="4">
    <w:abstractNumId w:val="5"/>
    <w:lvlOverride w:ilvl="0">
      <w:startOverride w:val="11"/>
    </w:lvlOverride>
  </w:num>
  <w:num w:numId="5">
    <w:abstractNumId w:val="1"/>
    <w:lvlOverride w:ilvl="0">
      <w:startOverride w:val="16"/>
    </w:lvlOverride>
  </w:num>
  <w:num w:numId="6">
    <w:abstractNumId w:val="3"/>
    <w:lvlOverride w:ilvl="0">
      <w:startOverride w:val="19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A8"/>
    <w:rsid w:val="000509BA"/>
    <w:rsid w:val="001213AA"/>
    <w:rsid w:val="00156A68"/>
    <w:rsid w:val="00221B27"/>
    <w:rsid w:val="002953F5"/>
    <w:rsid w:val="00316F29"/>
    <w:rsid w:val="003D6457"/>
    <w:rsid w:val="0041745C"/>
    <w:rsid w:val="004F2AA4"/>
    <w:rsid w:val="00545F14"/>
    <w:rsid w:val="00565D2D"/>
    <w:rsid w:val="00582B51"/>
    <w:rsid w:val="00586641"/>
    <w:rsid w:val="00695971"/>
    <w:rsid w:val="006D4180"/>
    <w:rsid w:val="00731B22"/>
    <w:rsid w:val="007469C7"/>
    <w:rsid w:val="00767F0B"/>
    <w:rsid w:val="007B7F48"/>
    <w:rsid w:val="007D45D7"/>
    <w:rsid w:val="008A2205"/>
    <w:rsid w:val="008F7F61"/>
    <w:rsid w:val="00907DDA"/>
    <w:rsid w:val="00A43359"/>
    <w:rsid w:val="00A90321"/>
    <w:rsid w:val="00B3614B"/>
    <w:rsid w:val="00BB0466"/>
    <w:rsid w:val="00C3597C"/>
    <w:rsid w:val="00C41896"/>
    <w:rsid w:val="00D2365D"/>
    <w:rsid w:val="00DB6DA8"/>
    <w:rsid w:val="00E17254"/>
    <w:rsid w:val="00E2589B"/>
    <w:rsid w:val="00E27B0B"/>
    <w:rsid w:val="00E34FFE"/>
    <w:rsid w:val="00E62FB3"/>
    <w:rsid w:val="00F0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8A28A-DD4F-49CB-830D-7FAA5514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A8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69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69C7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2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cp:lastPrinted>2019-11-21T11:48:00Z</cp:lastPrinted>
  <dcterms:created xsi:type="dcterms:W3CDTF">2019-12-20T09:42:00Z</dcterms:created>
  <dcterms:modified xsi:type="dcterms:W3CDTF">2019-12-20T09:42:00Z</dcterms:modified>
</cp:coreProperties>
</file>